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60" w:rsidRDefault="00281048" w:rsidP="0028104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765170" cy="9250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2-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171" cy="9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6F" w:rsidRDefault="008A606F" w:rsidP="00281048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</w:p>
    <w:p w:rsidR="00281048" w:rsidRDefault="00281048" w:rsidP="00281048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8A606F">
        <w:rPr>
          <w:rFonts w:ascii="Arial Black" w:hAnsi="Arial Black" w:cs="Arial"/>
          <w:sz w:val="28"/>
          <w:szCs w:val="28"/>
        </w:rPr>
        <w:t>Certification of Local Preliminary</w:t>
      </w:r>
    </w:p>
    <w:p w:rsidR="008A606F" w:rsidRPr="008A606F" w:rsidRDefault="008A606F" w:rsidP="00281048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</w:p>
    <w:p w:rsidR="00281048" w:rsidRPr="00281048" w:rsidRDefault="00281048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  <w:r w:rsidRPr="00281048">
        <w:rPr>
          <w:rFonts w:ascii="Arial" w:hAnsi="Arial" w:cs="Arial"/>
          <w:sz w:val="24"/>
        </w:rPr>
        <w:t xml:space="preserve">I do hereby certify that the contestant was determined to be eligible to compete in the </w:t>
      </w: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  <w:r w:rsidRPr="00281048">
        <w:rPr>
          <w:rFonts w:ascii="Arial" w:hAnsi="Arial" w:cs="Arial"/>
          <w:sz w:val="24"/>
        </w:rPr>
        <w:t xml:space="preserve">Miss ________________________________ Preliminary Competition under Miss </w:t>
      </w: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  <w:r w:rsidRPr="00281048">
        <w:rPr>
          <w:rFonts w:ascii="Arial" w:hAnsi="Arial" w:cs="Arial"/>
          <w:sz w:val="24"/>
        </w:rPr>
        <w:t xml:space="preserve">Louisiana eligibility standards, and that the contestant is eligible to compete in the Miss </w:t>
      </w: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  <w:r w:rsidRPr="00281048">
        <w:rPr>
          <w:rFonts w:ascii="Arial" w:hAnsi="Arial" w:cs="Arial"/>
          <w:sz w:val="24"/>
        </w:rPr>
        <w:t>Louisiana State Finals.</w:t>
      </w: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  <w:r w:rsidRPr="00281048">
        <w:rPr>
          <w:rFonts w:ascii="Arial" w:hAnsi="Arial" w:cs="Arial"/>
          <w:sz w:val="24"/>
        </w:rPr>
        <w:t xml:space="preserve">Signed:  </w:t>
      </w:r>
      <w:r w:rsidRPr="00281048">
        <w:rPr>
          <w:rFonts w:ascii="Arial" w:hAnsi="Arial" w:cs="Arial"/>
          <w:sz w:val="24"/>
        </w:rPr>
        <w:tab/>
        <w:t>_________________________________________</w:t>
      </w:r>
      <w:r w:rsidRPr="00281048">
        <w:rPr>
          <w:rFonts w:ascii="Arial" w:hAnsi="Arial" w:cs="Arial"/>
          <w:sz w:val="24"/>
        </w:rPr>
        <w:tab/>
        <w:t>Date: ___________</w:t>
      </w: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  <w:r w:rsidRPr="00281048">
        <w:rPr>
          <w:rFonts w:ascii="Arial" w:hAnsi="Arial" w:cs="Arial"/>
          <w:sz w:val="24"/>
        </w:rPr>
        <w:tab/>
      </w:r>
      <w:r w:rsidRPr="00281048">
        <w:rPr>
          <w:rFonts w:ascii="Arial" w:hAnsi="Arial" w:cs="Arial"/>
          <w:sz w:val="24"/>
        </w:rPr>
        <w:tab/>
        <w:t>(Local Director)</w:t>
      </w: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  <w:r w:rsidRPr="00281048">
        <w:rPr>
          <w:rFonts w:ascii="Arial" w:hAnsi="Arial" w:cs="Arial"/>
          <w:sz w:val="24"/>
        </w:rPr>
        <w:t>Printed Name:</w:t>
      </w:r>
      <w:r w:rsidRPr="0028104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______________________________________________</w:t>
      </w: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sz w:val="24"/>
        </w:rPr>
      </w:pPr>
    </w:p>
    <w:p w:rsidR="00281048" w:rsidRDefault="00281048" w:rsidP="00281048">
      <w:pPr>
        <w:spacing w:after="0" w:line="240" w:lineRule="auto"/>
        <w:rPr>
          <w:rFonts w:ascii="Arial" w:hAnsi="Arial" w:cs="Arial"/>
          <w:b/>
          <w:sz w:val="24"/>
        </w:rPr>
      </w:pPr>
    </w:p>
    <w:p w:rsidR="00281048" w:rsidRDefault="00281048" w:rsidP="00281048">
      <w:pPr>
        <w:spacing w:after="0" w:line="240" w:lineRule="auto"/>
        <w:rPr>
          <w:rFonts w:ascii="Arial" w:hAnsi="Arial" w:cs="Arial"/>
          <w:b/>
          <w:sz w:val="24"/>
        </w:rPr>
      </w:pPr>
    </w:p>
    <w:p w:rsidR="00281048" w:rsidRPr="00281048" w:rsidRDefault="00281048" w:rsidP="00281048">
      <w:pPr>
        <w:spacing w:after="0" w:line="240" w:lineRule="auto"/>
        <w:rPr>
          <w:rFonts w:ascii="Arial" w:hAnsi="Arial" w:cs="Arial"/>
          <w:b/>
          <w:sz w:val="24"/>
        </w:rPr>
      </w:pPr>
    </w:p>
    <w:p w:rsidR="00281048" w:rsidRDefault="00281048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28104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31D84" w:rsidRDefault="00B31D84" w:rsidP="00B31D84">
      <w:pPr>
        <w:spacing w:after="0" w:line="240" w:lineRule="auto"/>
        <w:rPr>
          <w:rFonts w:ascii="Arial" w:hAnsi="Arial" w:cs="Arial"/>
          <w:sz w:val="28"/>
        </w:rPr>
      </w:pPr>
    </w:p>
    <w:p w:rsidR="00B31D84" w:rsidRPr="00281048" w:rsidRDefault="00B31D84" w:rsidP="00B31D84">
      <w:pPr>
        <w:spacing w:after="0" w:line="240" w:lineRule="auto"/>
        <w:rPr>
          <w:rFonts w:ascii="Arial" w:hAnsi="Arial" w:cs="Arial"/>
          <w:sz w:val="28"/>
        </w:rPr>
      </w:pPr>
      <w:bookmarkStart w:id="0" w:name="_GoBack"/>
      <w:bookmarkEnd w:id="0"/>
    </w:p>
    <w:sectPr w:rsidR="00B31D84" w:rsidRPr="002810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5F" w:rsidRDefault="007E295F" w:rsidP="00B31D84">
      <w:pPr>
        <w:spacing w:after="0" w:line="240" w:lineRule="auto"/>
      </w:pPr>
      <w:r>
        <w:separator/>
      </w:r>
    </w:p>
  </w:endnote>
  <w:endnote w:type="continuationSeparator" w:id="0">
    <w:p w:rsidR="007E295F" w:rsidRDefault="007E295F" w:rsidP="00B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84" w:rsidRDefault="00943D22">
    <w:pPr>
      <w:pStyle w:val="Footer"/>
    </w:pPr>
    <w:r>
      <w:t>06/2017</w:t>
    </w:r>
  </w:p>
  <w:p w:rsidR="00B31D84" w:rsidRDefault="00B3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5F" w:rsidRDefault="007E295F" w:rsidP="00B31D84">
      <w:pPr>
        <w:spacing w:after="0" w:line="240" w:lineRule="auto"/>
      </w:pPr>
      <w:r>
        <w:separator/>
      </w:r>
    </w:p>
  </w:footnote>
  <w:footnote w:type="continuationSeparator" w:id="0">
    <w:p w:rsidR="007E295F" w:rsidRDefault="007E295F" w:rsidP="00B31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8"/>
    <w:rsid w:val="00281048"/>
    <w:rsid w:val="007E295F"/>
    <w:rsid w:val="008A606F"/>
    <w:rsid w:val="00943D22"/>
    <w:rsid w:val="00AD670F"/>
    <w:rsid w:val="00B31D84"/>
    <w:rsid w:val="00BC7DCC"/>
    <w:rsid w:val="00DD6B60"/>
    <w:rsid w:val="00E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1998E"/>
  <w15:docId w15:val="{7DB8D55A-29F8-4FFA-9BA9-DDD095A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84"/>
  </w:style>
  <w:style w:type="paragraph" w:styleId="Footer">
    <w:name w:val="footer"/>
    <w:basedOn w:val="Normal"/>
    <w:link w:val="FooterChar"/>
    <w:uiPriority w:val="99"/>
    <w:unhideWhenUsed/>
    <w:rsid w:val="00B3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Darris Waren</dc:creator>
  <cp:lastModifiedBy>Dewana Litte</cp:lastModifiedBy>
  <cp:revision>8</cp:revision>
  <cp:lastPrinted>2016-05-12T03:05:00Z</cp:lastPrinted>
  <dcterms:created xsi:type="dcterms:W3CDTF">2016-02-29T19:50:00Z</dcterms:created>
  <dcterms:modified xsi:type="dcterms:W3CDTF">2017-07-02T19:04:00Z</dcterms:modified>
</cp:coreProperties>
</file>